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F4" w:rsidRPr="00C477F4" w:rsidRDefault="00C477F4" w:rsidP="00C477F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C477F4" w:rsidRDefault="00C477F4" w:rsidP="00C477F4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f5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C477F4" w:rsidRPr="00C477F4" w:rsidTr="00BD7902">
        <w:tc>
          <w:tcPr>
            <w:tcW w:w="3672" w:type="dxa"/>
          </w:tcPr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="00F33616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 w:rsidR="00F3361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477F4" w:rsidRPr="00C477F4" w:rsidRDefault="00C477F4" w:rsidP="00C477F4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="00F33616"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="00F33616">
              <w:rPr>
                <w:rFonts w:ascii="Times New Roman" w:eastAsia="Times New Roman" w:hAnsi="Times New Roman" w:cs="Times New Roman"/>
                <w:sz w:val="20"/>
                <w:lang w:val="ru-RU"/>
              </w:rPr>
              <w:t>№382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="00F33616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477F4" w:rsidRPr="00C477F4" w:rsidRDefault="00C477F4" w:rsidP="00C477F4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C477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C477F4" w:rsidRPr="00C477F4" w:rsidRDefault="00C477F4" w:rsidP="00C477F4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 w:rsidRPr="00C477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="00DC2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477F4" w:rsidRPr="00C477F4" w:rsidRDefault="00C477F4" w:rsidP="00C477F4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477F4" w:rsidRPr="00C477F4" w:rsidRDefault="00C477F4" w:rsidP="00C477F4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 w:rsidR="00540325">
        <w:rPr>
          <w:rFonts w:ascii="Times New Roman" w:eastAsia="Times New Roman" w:hAnsi="Times New Roman" w:cs="Times New Roman"/>
          <w:b/>
          <w:sz w:val="24"/>
        </w:rPr>
        <w:t>УГЛУБЛЕ</w:t>
      </w:r>
      <w:r w:rsidR="00BD7902">
        <w:rPr>
          <w:rFonts w:ascii="Times New Roman" w:eastAsia="Times New Roman" w:hAnsi="Times New Roman" w:cs="Times New Roman"/>
          <w:b/>
          <w:sz w:val="24"/>
        </w:rPr>
        <w:t>НН</w:t>
      </w:r>
      <w:r w:rsidR="000462EB">
        <w:rPr>
          <w:rFonts w:ascii="Times New Roman" w:eastAsia="Times New Roman" w:hAnsi="Times New Roman" w:cs="Times New Roman"/>
          <w:b/>
          <w:sz w:val="24"/>
        </w:rPr>
        <w:t>ОЕ ИЗУЧЕНИЕ ПРЕДМЕТА</w:t>
      </w:r>
      <w:r w:rsidR="00BD79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62EB">
        <w:rPr>
          <w:rFonts w:ascii="Times New Roman" w:eastAsia="Times New Roman" w:hAnsi="Times New Roman" w:cs="Times New Roman"/>
          <w:b/>
          <w:sz w:val="24"/>
        </w:rPr>
        <w:t>«</w:t>
      </w:r>
      <w:r w:rsidRPr="00C477F4">
        <w:rPr>
          <w:rFonts w:ascii="Times New Roman" w:eastAsia="Times New Roman" w:hAnsi="Times New Roman" w:cs="Times New Roman"/>
          <w:b/>
          <w:sz w:val="24"/>
        </w:rPr>
        <w:t>МАТЕМАТИКА»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36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D24" w:rsidRDefault="00E75D2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D24" w:rsidRDefault="00E75D2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D24" w:rsidRDefault="00E75D2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D24" w:rsidRPr="00C477F4" w:rsidRDefault="00E75D2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48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Учитель: Секисова Н.Н.</w:t>
      </w: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F9" w:rsidRDefault="00D355F9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477F4" w:rsidRPr="00C477F4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47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 w:rsidRPr="00C477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33616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C477F4" w:rsidRPr="00C477F4" w:rsidRDefault="00C477F4" w:rsidP="00C477F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477F4" w:rsidRPr="00C477F4" w:rsidRDefault="00C477F4" w:rsidP="00C477F4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C477F4" w:rsidRPr="00C477F4" w:rsidRDefault="00C477F4" w:rsidP="00C477F4">
      <w:pPr>
        <w:autoSpaceDE w:val="0"/>
        <w:autoSpaceDN w:val="0"/>
        <w:spacing w:before="346" w:after="0" w:line="276" w:lineRule="auto"/>
        <w:ind w:firstLine="180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</w:t>
      </w:r>
      <w:r w:rsidR="00BD7902">
        <w:rPr>
          <w:rFonts w:ascii="Times New Roman" w:eastAsia="Times New Roman" w:hAnsi="Times New Roman" w:cs="Times New Roman"/>
          <w:color w:val="000000"/>
          <w:sz w:val="24"/>
        </w:rPr>
        <w:t>Углублённ</w:t>
      </w:r>
      <w:r w:rsidR="000462EB">
        <w:rPr>
          <w:rFonts w:ascii="Times New Roman" w:eastAsia="Times New Roman" w:hAnsi="Times New Roman" w:cs="Times New Roman"/>
          <w:color w:val="000000"/>
          <w:sz w:val="24"/>
        </w:rPr>
        <w:t>ое изучение предмета</w:t>
      </w:r>
      <w:r w:rsidR="00BD790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62EB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>Математика» для обучающихся 2</w:t>
      </w:r>
      <w:r w:rsidRPr="00C477F4">
        <w:rPr>
          <w:rFonts w:ascii="Times New Roman" w:eastAsia="Times New Roman" w:hAnsi="Times New Roman" w:cs="Times New Roman"/>
          <w:color w:val="000000"/>
          <w:sz w:val="24"/>
        </w:rPr>
        <w:t xml:space="preserve">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</w:t>
      </w:r>
      <w:r w:rsidR="000462EB"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 w:rsidRPr="00C477F4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воспитания.</w:t>
      </w:r>
    </w:p>
    <w:p w:rsidR="00C477F4" w:rsidRPr="00C477F4" w:rsidRDefault="00C477F4" w:rsidP="00C477F4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C477F4" w:rsidRPr="00C477F4" w:rsidRDefault="00C477F4" w:rsidP="00C477F4">
      <w:pPr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C477F4">
        <w:rPr>
          <w:rFonts w:ascii="Cambria" w:eastAsia="MS Mincho" w:hAnsi="Cambria" w:cs="Times New Roman"/>
        </w:rPr>
        <w:br/>
      </w:r>
      <w:r w:rsidRPr="00C477F4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D7902" w:rsidRPr="00BD7902" w:rsidRDefault="00C477F4" w:rsidP="00BD79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4">
        <w:rPr>
          <w:rFonts w:ascii="Cambria" w:eastAsia="MS Mincho" w:hAnsi="Cambria" w:cs="Times New Roman"/>
        </w:rPr>
        <w:tab/>
      </w:r>
      <w:r w:rsidR="00BD7902"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 математики не в традиционной оценочной системе, а во внешней оценке окружающей действител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ьности: признания сверстников,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олимпиадах, конкурсах, викторинах; получая дипломы, сертификаты.  Но для этого требуется расширение математических и социальных навыков путем внедрения специального математического курса с развитием всех скрытых интеллектуальных возможностей.</w:t>
      </w:r>
      <w:r w:rsidR="00BD7902" w:rsidRPr="00BD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сложных и нестандартных</w:t>
      </w:r>
      <w:r w:rsidRPr="00BD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D7902" w:rsidRPr="00BD7902" w:rsidRDefault="00FB18E4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Не менее важным фактором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данной программы является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стремление развить у учащихся умений самостоятельно работать, думать, решать творческие задачи,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совершенствовать навыки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аргументации собственной позиции по определенному вопросу. 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соответствует познавательным возможностям младших школьников и предоставляет им возможность работать на уровне п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овышенных требований, развивая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мотивацию.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– математика. Занятия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развитию у обучающихся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Творческие работы, проектная деятельность и другие технологии, используемые в системе работы курса, основаны на любознател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детей, которую и следует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направлять.  Данная практика помогает ученикам успешно овладеть не только предметными и универсальными уче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бными действиями, но и освоить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сложный уровень знаний по предмету, достойно выступать на олимпиадах и участвовать в различных конкурсах. 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вопросы и задания рассчитаны на работу учащихся на занятии. Для эффективности работы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4" w:rsidRPr="000462EB" w:rsidRDefault="00BD7902" w:rsidP="00046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«Углублённой</w:t>
      </w:r>
      <w:r w:rsidR="00F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математики» во 2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от</w:t>
      </w:r>
      <w:r w:rsidR="00F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1 час в неделю, всего 34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BD7902" w:rsidRPr="00BD7902" w:rsidRDefault="00BD7902" w:rsidP="00BD7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программы: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логического мышления посредством освоения основ содержания математической деятельности.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BD7902" w:rsidRPr="00BD7902" w:rsidRDefault="00BD7902" w:rsidP="00BD79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интерес к предмету через занимательные упражнения; </w:t>
      </w:r>
    </w:p>
    <w:p w:rsidR="00BD7902" w:rsidRPr="00BD7902" w:rsidRDefault="00BD7902" w:rsidP="00BD79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обучающихся в различных областях элементарной математики;</w:t>
      </w:r>
    </w:p>
    <w:p w:rsidR="00BD7902" w:rsidRPr="00BD7902" w:rsidRDefault="00BD7902" w:rsidP="00BD79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BD7902" w:rsidRPr="00BD7902" w:rsidRDefault="00BD7902" w:rsidP="00BD79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Pr="00B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познавательных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действий, </w:t>
      </w:r>
    </w:p>
    <w:p w:rsidR="00BD7902" w:rsidRPr="00BD7902" w:rsidRDefault="00BD7902" w:rsidP="00BD79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логической и алгоритмической грамотности; </w:t>
      </w:r>
    </w:p>
    <w:p w:rsidR="00BD7902" w:rsidRPr="00BD7902" w:rsidRDefault="00BD7902" w:rsidP="00BD7902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 и обобщения, обосновывать собственные мысли;</w:t>
      </w:r>
    </w:p>
    <w:p w:rsidR="00BD7902" w:rsidRPr="00BD7902" w:rsidRDefault="00BD7902" w:rsidP="00BD7902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навыки исследовательской деятельности.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902" w:rsidRPr="00BD7902" w:rsidRDefault="00BD7902" w:rsidP="00BD7902">
      <w:pPr>
        <w:tabs>
          <w:tab w:val="left" w:pos="3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Отличительные особенности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Углублённая математика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Pr="00BD7902" w:rsidRDefault="00BD7902" w:rsidP="00BD790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BD79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70802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70802">
        <w:rPr>
          <w:rFonts w:ascii="Times New Roman" w:hAnsi="Times New Roman"/>
          <w:bCs/>
          <w:color w:val="191919"/>
          <w:sz w:val="24"/>
          <w:szCs w:val="24"/>
        </w:rPr>
        <w:t xml:space="preserve">2 КЛАСС-12 ЧАСОВ 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Заполнение числовых кроссвордов (судоку, какуро и др.).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Занимательные задания с римскими цифрами.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Время. Единицы времени.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37080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игры с мячом: «Наоборот», «Не урони мяч»;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70802">
        <w:rPr>
          <w:rFonts w:ascii="Times New Roman" w:hAnsi="Times New Roman"/>
          <w:b/>
          <w:bCs/>
          <w:color w:val="191919"/>
          <w:sz w:val="24"/>
          <w:szCs w:val="24"/>
        </w:rPr>
        <w:t>Мир занимательных задач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70802">
        <w:rPr>
          <w:rFonts w:ascii="Times New Roman" w:hAnsi="Times New Roman"/>
          <w:bCs/>
          <w:color w:val="191919"/>
          <w:sz w:val="24"/>
          <w:szCs w:val="24"/>
        </w:rPr>
        <w:t xml:space="preserve">2 КЛАСС-10  ЧАСОВ 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 xml:space="preserve">Задачи, допускающие несколько способов решения. Задачи с недостаточными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</w:t>
      </w:r>
      <w:r w:rsidRPr="00370802">
        <w:rPr>
          <w:rFonts w:ascii="Times New Roman" w:hAnsi="Times New Roman"/>
          <w:color w:val="191919"/>
          <w:sz w:val="24"/>
          <w:szCs w:val="24"/>
        </w:rPr>
        <w:lastRenderedPageBreak/>
        <w:t>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Старинные задачи. Логические задачи. Составление аналогичных задач и заданий. Нестандартные задачи. Использование знаково символических средств для моделирования ситуаций, описанных в задачах.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Обоснование выполняемых и выполненных действий.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70802">
        <w:rPr>
          <w:rFonts w:ascii="Times New Roman" w:hAnsi="Times New Roman"/>
          <w:b/>
          <w:bCs/>
          <w:color w:val="191919"/>
          <w:sz w:val="24"/>
          <w:szCs w:val="24"/>
        </w:rPr>
        <w:t>Геометрическая мозаика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70802">
        <w:rPr>
          <w:rFonts w:ascii="Times New Roman" w:hAnsi="Times New Roman"/>
          <w:bCs/>
          <w:color w:val="191919"/>
          <w:sz w:val="24"/>
          <w:szCs w:val="24"/>
        </w:rPr>
        <w:t xml:space="preserve">2 КЛАСС-12 ЧАСОВ 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370802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370802">
        <w:rPr>
          <w:rFonts w:ascii="Times New Roman" w:hAnsi="Times New Roman"/>
          <w:color w:val="191919"/>
          <w:sz w:val="24"/>
          <w:szCs w:val="24"/>
        </w:rPr>
        <w:t>1</w:t>
      </w:r>
      <w:r w:rsidRPr="00370802">
        <w:rPr>
          <w:rFonts w:ascii="Times New Roman" w:eastAsia="Symbol1" w:hAnsi="Times New Roman"/>
          <w:color w:val="191919"/>
          <w:sz w:val="24"/>
          <w:szCs w:val="24"/>
        </w:rPr>
        <w:t>↓</w:t>
      </w:r>
      <w:r w:rsidRPr="00370802">
        <w:rPr>
          <w:rFonts w:ascii="Times New Roman" w:hAnsi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C71226" w:rsidRPr="00370802" w:rsidRDefault="00C71226" w:rsidP="00C7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70802">
        <w:rPr>
          <w:rFonts w:ascii="Times New Roman" w:hAnsi="Times New Roman"/>
          <w:color w:val="191919"/>
          <w:sz w:val="24"/>
          <w:szCs w:val="24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BD7902" w:rsidRDefault="00BD7902" w:rsidP="00F33616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Pr="00BD7902" w:rsidRDefault="00BD7902" w:rsidP="00BD790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BD7902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BD7902" w:rsidRPr="00BD7902" w:rsidRDefault="00BD7902" w:rsidP="00BD790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BD790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 xml:space="preserve">Изучение математики во 2 </w:t>
      </w:r>
      <w:r w:rsidRPr="00BD7902">
        <w:rPr>
          <w:rFonts w:ascii="Times New Roman" w:eastAsia="Times New Roman" w:hAnsi="Times New Roman" w:cs="Times New Roman"/>
          <w:color w:val="000000"/>
          <w:sz w:val="24"/>
        </w:rPr>
        <w:t>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7902" w:rsidRPr="00BD7902" w:rsidRDefault="00BD7902" w:rsidP="00BD7902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данного курса обучающиеся получат возможность   формирования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BD7902" w:rsidRPr="00BD7902" w:rsidRDefault="00BD7902" w:rsidP="00BD7902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Определять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высказывать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D7902" w:rsidRPr="00BD7902" w:rsidRDefault="00BD7902" w:rsidP="00BD790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поддержке других участников группы и педагога, как поступить.</w:t>
      </w:r>
    </w:p>
    <w:p w:rsidR="00BD7902" w:rsidRPr="00BD7902" w:rsidRDefault="00BD7902" w:rsidP="00BD7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902" w:rsidRPr="00BD7902" w:rsidRDefault="00BD7902" w:rsidP="00BD7902">
      <w:pPr>
        <w:widowControl w:val="0"/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УУД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D7902" w:rsidRPr="00BD7902" w:rsidRDefault="00BD7902" w:rsidP="00BD7902">
      <w:pPr>
        <w:widowControl w:val="0"/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Определять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формулировать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 деятельности   с помощью учителя. </w:t>
      </w:r>
    </w:p>
    <w:p w:rsidR="00BD7902" w:rsidRPr="00BD7902" w:rsidRDefault="00BD7902" w:rsidP="00BD7902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Проговаривать</w:t>
      </w:r>
      <w:r w:rsidRPr="00B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последовательность действий.</w:t>
      </w:r>
    </w:p>
    <w:p w:rsidR="00BD7902" w:rsidRPr="00BD7902" w:rsidRDefault="00BD7902" w:rsidP="00BD7902">
      <w:pPr>
        <w:widowControl w:val="0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высказывать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своё предположение (версию) на основе работы с иллюстрацией рабочей тетради.</w:t>
      </w:r>
    </w:p>
    <w:p w:rsidR="00BD7902" w:rsidRPr="00BD7902" w:rsidRDefault="00BD7902" w:rsidP="00BD7902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работать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предложенному учителем плану и самостоятельно составленному плану.</w:t>
      </w:r>
    </w:p>
    <w:p w:rsidR="00BD7902" w:rsidRPr="00BD7902" w:rsidRDefault="00BD7902" w:rsidP="00BD7902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отличать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 выполненное задание от неверного.</w:t>
      </w:r>
    </w:p>
    <w:p w:rsidR="00BD7902" w:rsidRPr="00BD7902" w:rsidRDefault="00BD7902" w:rsidP="00BD7902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совместно с учителем и другими учениками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эмоциональную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оценку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товарищей. </w:t>
      </w:r>
    </w:p>
    <w:p w:rsidR="00BD7902" w:rsidRPr="00BD7902" w:rsidRDefault="00BD7902" w:rsidP="00BD7902">
      <w:pPr>
        <w:widowControl w:val="0"/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:rsidR="00BD7902" w:rsidRPr="00BD7902" w:rsidRDefault="00BD7902" w:rsidP="00BD7902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своей системе знаний: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отличать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новое от уже известного с помощью учителя. </w:t>
      </w:r>
    </w:p>
    <w:p w:rsidR="00BD7902" w:rsidRPr="00BD7902" w:rsidRDefault="00BD7902" w:rsidP="00BD7902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предварительный отбор источников информации: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ориентироваться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учебнике (на развороте, в оглавлении, в словаре).</w:t>
      </w:r>
    </w:p>
    <w:p w:rsidR="00BD7902" w:rsidRPr="00BD7902" w:rsidRDefault="00BD7902" w:rsidP="00BD7902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Добывать новые знания: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находить ответы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вопросы, используя учебник, свой жизненный опыт и информацию, полученную от учителя и из других источников информации. </w:t>
      </w:r>
    </w:p>
    <w:p w:rsidR="00BD7902" w:rsidRPr="00BD7902" w:rsidRDefault="00BD7902" w:rsidP="00BD7902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Перерабатывать полученную информацию: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делать выводы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результате  совместной  работы всего класса.</w:t>
      </w:r>
    </w:p>
    <w:p w:rsidR="00BD7902" w:rsidRPr="00BD7902" w:rsidRDefault="00BD7902" w:rsidP="00BD7902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сравнивать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группировать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 математические объекты, как числа, числовые выражения, равенства, неравенства, плоские и объемные геометрические фигуры.</w:t>
      </w:r>
    </w:p>
    <w:p w:rsidR="00BD7902" w:rsidRPr="00BD7902" w:rsidRDefault="00BD7902" w:rsidP="00BD790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схем, таблиц, графиков, диаграмм);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D7902" w:rsidRPr="00BD7902" w:rsidRDefault="00BD7902" w:rsidP="00BD7902">
      <w:pPr>
        <w:widowControl w:val="0"/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 УУД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D7902" w:rsidRPr="00BD7902" w:rsidRDefault="00BD7902" w:rsidP="00BD790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Донести свою позицию до других: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оформлять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свою мысль в устной и письменной речи (на уровне одного предложения или небольшого текста).</w:t>
      </w:r>
    </w:p>
    <w:p w:rsidR="00BD7902" w:rsidRPr="00BD7902" w:rsidRDefault="00BD7902" w:rsidP="00BD7902">
      <w:pPr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Слушать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речь других.</w:t>
      </w:r>
    </w:p>
    <w:p w:rsidR="00BD7902" w:rsidRPr="00BD7902" w:rsidRDefault="00BD7902" w:rsidP="00BD7902">
      <w:pPr>
        <w:widowControl w:val="0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Читать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пересказывать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текст.</w:t>
      </w:r>
    </w:p>
    <w:p w:rsidR="00BD7902" w:rsidRPr="00BD7902" w:rsidRDefault="00BD7902" w:rsidP="00BD7902">
      <w:pPr>
        <w:widowControl w:val="0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BD7902" w:rsidRPr="00BD7902" w:rsidRDefault="00BD7902" w:rsidP="00BD7902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явления, предметы;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событий;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-судить о противоположных явлениях;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определения тем или иным понятиям;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закономерности и проводить аналогии.  </w:t>
      </w:r>
    </w:p>
    <w:p w:rsidR="00BD7902" w:rsidRPr="00BD7902" w:rsidRDefault="00BD7902" w:rsidP="00BD79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деятельности учащихся: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занимательных задач;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математических газет;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 и исследовательская деятельность;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математических олимпиадах очных, заочных, дистанционных;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</w:p>
    <w:p w:rsidR="00BD7902" w:rsidRPr="00BD7902" w:rsidRDefault="00BD7902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02" w:rsidRDefault="00BD7902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0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1226" w:rsidRDefault="00C7122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33616" w:rsidRDefault="00F33616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40325" w:rsidRDefault="00540325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40325" w:rsidRDefault="00540325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3FB0" w:rsidRPr="00A23FB0" w:rsidRDefault="00A23FB0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3F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ТЕМАТИЧЕСКОЕ ПЛАНИРОВАНИЕ </w:t>
      </w:r>
    </w:p>
    <w:p w:rsidR="00A23FB0" w:rsidRPr="00A23FB0" w:rsidRDefault="00A23FB0" w:rsidP="00A2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3FB0" w:rsidRPr="00A23FB0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7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2629"/>
        <w:gridCol w:w="773"/>
        <w:gridCol w:w="851"/>
        <w:gridCol w:w="2551"/>
        <w:gridCol w:w="1560"/>
        <w:gridCol w:w="1842"/>
      </w:tblGrid>
      <w:tr w:rsidR="00A23FB0" w:rsidRPr="00C477F4" w:rsidTr="00540325">
        <w:trPr>
          <w:trHeight w:hRule="exact" w:val="16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A23FB0" w:rsidP="000A15E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477F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C477F4">
              <w:rPr>
                <w:rFonts w:ascii="Cambria" w:eastAsia="MS Mincho" w:hAnsi="Cambria" w:cs="Times New Roman"/>
                <w:lang w:val="en-US"/>
              </w:rPr>
              <w:br/>
            </w:r>
            <w:r w:rsidRPr="00C477F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Дата </w:t>
            </w:r>
            <w:r w:rsidRPr="00A23FB0">
              <w:rPr>
                <w:rFonts w:ascii="Cambria" w:eastAsia="MS Mincho" w:hAnsi="Cambria" w:cs="Times New Roman"/>
                <w:lang w:val="en-US"/>
              </w:rPr>
              <w:br/>
            </w: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изучения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Виды, формы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Электронные (цифровые) образовательные ресурсы</w:t>
            </w:r>
          </w:p>
        </w:tc>
      </w:tr>
      <w:tr w:rsidR="00A23FB0" w:rsidRPr="00F33616" w:rsidTr="00540325">
        <w:trPr>
          <w:trHeight w:hRule="exact" w:val="347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C71226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37080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C71226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A23FB0" w:rsidP="000A15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522AF9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представления. Понятия «выше-ниже», «больше-меньше», «слева-справа». Графический диктант. Выставка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522AF9" w:rsidP="000A15E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616" w:rsidRPr="00540325" w:rsidRDefault="00540325" w:rsidP="00F33616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44E6F">
              <w:rPr>
                <w:rFonts w:ascii="Times New Roman" w:hAnsi="Times New Roman"/>
                <w:color w:val="000000"/>
                <w:sz w:val="24"/>
              </w:rPr>
              <w:t>Каталог образовательных ресурсов сети Интернет для школы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23FB0" w:rsidRPr="000462EB" w:rsidRDefault="00522AF9" w:rsidP="000A15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0462E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0462E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0462E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0462EB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hyperlink r:id="rId6" w:history="1"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F33616" w:rsidRPr="000462EB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education</w:t>
              </w:r>
              <w:r w:rsidR="00F33616" w:rsidRPr="000462EB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yandex</w:t>
              </w:r>
              <w:r w:rsidR="00F33616" w:rsidRPr="000462EB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F33616" w:rsidRPr="000462EB" w:rsidRDefault="00F33616" w:rsidP="000A15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522AF9" w:rsidRPr="00522AF9" w:rsidTr="00540325">
        <w:trPr>
          <w:trHeight w:hRule="exact" w:val="28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C71226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37080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C71226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Упорядочивание событий, располагая их в порядке следования.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F33616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hyperlink r:id="rId7" w:history="1"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education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yandex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F33616" w:rsidRDefault="00540325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44E6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F33616" w:rsidRPr="00F33616" w:rsidRDefault="00F33616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522AF9" w:rsidRPr="00540325" w:rsidTr="00540325">
        <w:trPr>
          <w:trHeight w:hRule="exact" w:val="31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C71226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37080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C71226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прямой и кривой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Ломанная линия.</w:t>
            </w: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замкнутой и незамкнутой линии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0325" w:rsidRPr="00540325" w:rsidRDefault="00540325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44E6F">
              <w:rPr>
                <w:rFonts w:ascii="Times New Roman" w:hAnsi="Times New Roman"/>
                <w:color w:val="000000"/>
                <w:sz w:val="24"/>
              </w:rPr>
              <w:t xml:space="preserve">Российский образовательный портал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44E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540325" w:rsidRPr="00540325" w:rsidRDefault="00540325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22AF9" w:rsidRPr="000462EB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0462E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0462E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0462E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0462EB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hyperlink r:id="rId10" w:history="1"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F33616" w:rsidRPr="000462EB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education</w:t>
              </w:r>
              <w:r w:rsidR="00F33616" w:rsidRPr="000462EB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yandex</w:t>
              </w:r>
              <w:r w:rsidR="00F33616" w:rsidRPr="000462EB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F33616" w:rsidRPr="00644C12">
                <w:rPr>
                  <w:rStyle w:val="aff7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F33616" w:rsidRPr="000462EB" w:rsidRDefault="00F33616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522AF9" w:rsidRPr="00522AF9" w:rsidTr="00540325">
        <w:trPr>
          <w:trHeight w:hRule="exact" w:val="16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C71226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3708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C71226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</w:tbl>
    <w:p w:rsidR="00A23FB0" w:rsidRPr="00522AF9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0" w:rsidRPr="00522AF9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25" w:rsidRDefault="00540325" w:rsidP="00522A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25" w:rsidRDefault="00540325" w:rsidP="00522A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25" w:rsidRDefault="00540325" w:rsidP="00522A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902" w:rsidRPr="0084620E" w:rsidRDefault="00522AF9" w:rsidP="00522A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A23FB0" w:rsidRPr="00A23FB0" w:rsidRDefault="00A23FB0" w:rsidP="00A23FB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05"/>
        <w:gridCol w:w="786"/>
        <w:gridCol w:w="817"/>
        <w:gridCol w:w="823"/>
        <w:gridCol w:w="3043"/>
        <w:gridCol w:w="1849"/>
      </w:tblGrid>
      <w:tr w:rsidR="00A23FB0" w:rsidRPr="00A23FB0" w:rsidTr="002B066B">
        <w:trPr>
          <w:trHeight w:val="84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B0" w:rsidRPr="00A23FB0" w:rsidRDefault="00F33616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видов </w:t>
            </w:r>
            <w:r w:rsidR="00A23FB0"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84620E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3FB0" w:rsidRPr="00A23FB0" w:rsidTr="002B066B">
        <w:trPr>
          <w:trHeight w:val="84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B4" w:rsidRPr="00F33616" w:rsidTr="00653745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инструктаж.  Правила работы в  группе. Логические задачи.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по цвету, форме, размеру, материалу. Выполнение аппликации. Выставка работ.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</w:tc>
      </w:tr>
      <w:tr w:rsidR="00DC58B4" w:rsidRPr="00F33616" w:rsidTr="00653745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о математике. Решение занимательных задач.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представления. Понятия «выше-ниже», «больше-меньше», «слева-справа». Графический диктант. Выставка работ.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</w:tc>
      </w:tr>
      <w:tr w:rsidR="00DC58B4" w:rsidRPr="00F33616" w:rsidTr="00653745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о возникновении чисел и цифр. Выполнение занимательных заданий.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 «раньше-позже». Графический диктант.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</w:tc>
      </w:tr>
      <w:tr w:rsidR="00DC58B4" w:rsidRPr="00F33616" w:rsidTr="00653745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о числах. Решение примеров.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коммуникация</w:t>
            </w:r>
          </w:p>
        </w:tc>
      </w:tr>
      <w:tr w:rsidR="00DC58B4" w:rsidRPr="00F33616" w:rsidTr="00653745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Жили-были цифры. В мире интересного.  Решение занимательных заданий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 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конструктором ТИКО</w:t>
            </w:r>
          </w:p>
        </w:tc>
      </w:tr>
      <w:tr w:rsidR="00DC58B4" w:rsidRPr="00F33616" w:rsidTr="00653745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таблицы умножения. Решение примеров на взаимосвязь умножения и сложения.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Графический диктант.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конструктором ТИКО</w:t>
            </w:r>
          </w:p>
        </w:tc>
      </w:tr>
      <w:tr w:rsidR="00DC58B4" w:rsidRPr="00F33616" w:rsidTr="00653745">
        <w:trPr>
          <w:trHeight w:val="4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математик - Пифагор.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B4" w:rsidRPr="00F33616" w:rsidTr="00653745">
        <w:trPr>
          <w:trHeight w:val="4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Интересные факты о числах 1 - 9. Задачи 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повышенной сложности.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наблюдений. Составление алгоритмов наблюдений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DC58B4" w:rsidRPr="00F33616" w:rsidTr="00653745">
        <w:trPr>
          <w:trHeight w:val="4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Египетские числа. Решение занимательных задач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Упорядочивание событий, располагая их в порядке следования.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Театрализация </w:t>
            </w:r>
          </w:p>
        </w:tc>
      </w:tr>
      <w:tr w:rsidR="00DC58B4" w:rsidRPr="00F33616" w:rsidTr="00653745">
        <w:trPr>
          <w:trHeight w:val="4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о числе 5. решение занимательных задач.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в узорах. Составление подобных закономерностей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прикладного искусства</w:t>
            </w:r>
          </w:p>
        </w:tc>
      </w:tr>
      <w:tr w:rsidR="00DC58B4" w:rsidRPr="00F33616" w:rsidTr="00653745">
        <w:trPr>
          <w:trHeight w:val="4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о числе 7.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 занимательных задач.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B4" w:rsidRPr="00F33616" w:rsidTr="00653745">
        <w:trPr>
          <w:trHeight w:val="4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с числами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 мире животных»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 занимательных задач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сказка. Различие прямой и кривой линии.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и обсуждение сказки</w:t>
            </w:r>
          </w:p>
        </w:tc>
      </w:tr>
      <w:tr w:rsidR="00DC58B4" w:rsidRPr="00F33616" w:rsidTr="00653745">
        <w:trPr>
          <w:trHeight w:val="4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с числами «В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мире животных»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 занимательных задач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линейке. Черчение луча и отрезка.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DC58B4" w:rsidRPr="00F33616" w:rsidTr="00653745">
        <w:trPr>
          <w:trHeight w:val="4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Японский кроссворд. Разгадывание кроссвордов.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угла из палочек. Знакомство со сторонами и вершиной угла.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</w:tr>
      <w:tr w:rsidR="00DC58B4" w:rsidRPr="00F33616" w:rsidTr="00653745">
        <w:trPr>
          <w:trHeight w:val="4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ребусы из картинок, букв и цифр, решение занимательных заданий.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ломаной линии. Различие замкнутой и незамкнутой линии.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возникновения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кроссвордов. Решение кроссвордов.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540325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Умение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540325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(скандинавские кроссворды).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Умение решать комбинаторные задачи.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смекалистых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Решение занимательных логических задач.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мини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задачи.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Представление результатов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с «конца».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с «конца»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Решение нестандартных задач.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лингвистических задач.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упорядочивание множеств.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системы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счисления.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«Считай, смекай,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отгадывай»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задач-шуток. Составление задач.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рисунков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Награждение победителей.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неполным условием.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правил шифровки.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неполным условием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загадывание друг другу головоломок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«Смекай, считай,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разгадывай»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«Танграм». 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игра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страну Геометрию.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Знакомство с Веселой Точкой.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Загадки о геометрических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инструментах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сборника задач Г. Остера. Составление диафильма по сюжету задач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 радуги. Их очередность.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Сказка о малыше Гео. Практические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задания.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ребусов. Создание ребусов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C58B4" w:rsidRPr="00F33616" w:rsidTr="00653745">
        <w:trPr>
          <w:trHeight w:val="4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B4" w:rsidRPr="00F33616" w:rsidRDefault="00DC58B4" w:rsidP="00DC58B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C58B4" w:rsidRPr="00F33616" w:rsidRDefault="00DC58B4" w:rsidP="00DC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Олимпиадные задания по</w:t>
            </w:r>
            <w:r w:rsidRPr="00F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математике.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A06B5A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8B4" w:rsidRPr="00F33616" w:rsidRDefault="00DC58B4" w:rsidP="00DC58B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Награждение победителей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B4" w:rsidRPr="00F33616" w:rsidRDefault="00DC58B4" w:rsidP="00DC58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A23FB0" w:rsidRPr="00F33616" w:rsidTr="002B066B">
        <w:trPr>
          <w:trHeight w:val="4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F33616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F33616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F33616" w:rsidRDefault="00C71226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F33616" w:rsidRDefault="00A06B5A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F33616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F33616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F33616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FB0" w:rsidRPr="00F33616" w:rsidRDefault="00A23FB0" w:rsidP="00A23FB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902" w:rsidRPr="00F33616" w:rsidRDefault="00BD7902" w:rsidP="002B066B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FB18E4" w:rsidRDefault="00FB18E4" w:rsidP="00FB18E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84620E">
        <w:rPr>
          <w:rFonts w:ascii="Times New Roman" w:eastAsia="Times New Roman" w:hAnsi="Times New Roman" w:cs="Times New Roman"/>
          <w:color w:val="000000"/>
          <w:sz w:val="24"/>
        </w:rPr>
        <w:t>Дружим с математикой.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класс /Моро М.И., Волкова С.И., Степанова С.В., Акционерное общество«Издательство «Просвещение»; </w:t>
      </w:r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- Моро М.И., Волкова С.И. для 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>тех, кто любит математику. 2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класс.</w:t>
      </w:r>
    </w:p>
    <w:p w:rsidR="00FB18E4" w:rsidRPr="0084620E" w:rsidRDefault="00FB18E4" w:rsidP="00FB18E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С.И., Пчелкина О.Л. Математика и кон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>струирование. Конструирование. 2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класс.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МАТЕРИАЛЫ ДЛЯ УЧИТЕЛЯ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 М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>атематика. Проверочные работы. 2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класс. 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- Волкова С.И. 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>Математика. Устные упражнения. 2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класс.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 Математика. Контрольные работы 1-4 классы.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-Моро М.И. Математика. Программа и планирование учебного курса 1-4 класс.</w:t>
      </w:r>
    </w:p>
    <w:p w:rsid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С.И., Конструирование. Методическое пособие к курсу «Математика и конструирование». 1-4 классы.</w:t>
      </w:r>
    </w:p>
    <w:p w:rsidR="007B1276" w:rsidRPr="007B1276" w:rsidRDefault="007B1276" w:rsidP="007B1276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-</w:t>
      </w:r>
      <w:r w:rsidRPr="007B1276">
        <w:rPr>
          <w:rFonts w:ascii="Times New Roman" w:eastAsia="Times New Roman" w:hAnsi="Times New Roman" w:cs="Times New Roman"/>
          <w:color w:val="000000"/>
          <w:sz w:val="24"/>
        </w:rPr>
        <w:t>Истомина Н.Б. , Ре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>дько З.Б. Наглядная геометрия. 2</w:t>
      </w:r>
      <w:r w:rsidRPr="007B1276">
        <w:rPr>
          <w:rFonts w:ascii="Times New Roman" w:eastAsia="Times New Roman" w:hAnsi="Times New Roman" w:cs="Times New Roman"/>
          <w:color w:val="000000"/>
          <w:sz w:val="24"/>
        </w:rPr>
        <w:t xml:space="preserve"> класс. Линка-Пресс, 2014.</w:t>
      </w:r>
    </w:p>
    <w:p w:rsidR="007B1276" w:rsidRPr="0084620E" w:rsidRDefault="007B1276" w:rsidP="00F33616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B1276">
        <w:rPr>
          <w:rFonts w:ascii="Times New Roman" w:eastAsia="Times New Roman" w:hAnsi="Times New Roman" w:cs="Times New Roman"/>
          <w:color w:val="000000"/>
          <w:sz w:val="24"/>
        </w:rPr>
        <w:t xml:space="preserve">   -Гейдман Б.П., Мишарина И.Э. Подготовка к математической олимпиаде. М.: Айрис –  пресс, 2014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84620E">
        <w:rPr>
          <w:rFonts w:ascii="Times New Roman" w:eastAsia="Times New Roman" w:hAnsi="Times New Roman" w:cs="Times New Roman"/>
          <w:color w:val="000000"/>
          <w:sz w:val="24"/>
          <w:lang w:val="en-US"/>
        </w:rPr>
        <w:t>CD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4620E">
        <w:rPr>
          <w:rFonts w:ascii="Times New Roman" w:eastAsia="Times New Roman" w:hAnsi="Times New Roman" w:cs="Times New Roman"/>
          <w:color w:val="000000"/>
          <w:sz w:val="24"/>
          <w:lang w:val="en-US"/>
        </w:rPr>
        <w:t>ROM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Универсальное мультимедийное пособие к учебнику Моро М.И., Степанова С.В.Волкова С.И.,</w:t>
      </w:r>
      <w:r w:rsidR="00F33616">
        <w:rPr>
          <w:rFonts w:ascii="Times New Roman" w:eastAsia="Times New Roman" w:hAnsi="Times New Roman" w:cs="Times New Roman"/>
          <w:color w:val="000000"/>
          <w:sz w:val="24"/>
        </w:rPr>
        <w:t xml:space="preserve"> Математика. 2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класс. Издательство «Экзамен».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40325" w:rsidRDefault="0084620E" w:rsidP="00540325">
      <w:pPr>
        <w:autoSpaceDE w:val="0"/>
        <w:autoSpaceDN w:val="0"/>
        <w:spacing w:before="190" w:after="0" w:line="23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Яндекс. Учебник 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 xml:space="preserve">Учи.ру </w:t>
      </w:r>
    </w:p>
    <w:p w:rsidR="00540325" w:rsidRDefault="00540325" w:rsidP="00540325">
      <w:pPr>
        <w:autoSpaceDE w:val="0"/>
        <w:autoSpaceDN w:val="0"/>
        <w:spacing w:before="190" w:after="0" w:line="23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E44E6F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11">
        <w:r>
          <w:rPr>
            <w:rFonts w:ascii="Times New Roman" w:hAnsi="Times New Roman"/>
            <w:color w:val="0000FF"/>
            <w:u w:val="single"/>
          </w:rPr>
          <w:t>http</w:t>
        </w:r>
        <w:r w:rsidRPr="00E44E6F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school</w:t>
        </w:r>
        <w:r w:rsidRPr="00E44E6F">
          <w:rPr>
            <w:rFonts w:ascii="Times New Roman" w:hAnsi="Times New Roman"/>
            <w:color w:val="0000FF"/>
            <w:u w:val="single"/>
          </w:rPr>
          <w:t>-</w:t>
        </w:r>
        <w:r>
          <w:rPr>
            <w:rFonts w:ascii="Times New Roman" w:hAnsi="Times New Roman"/>
            <w:color w:val="0000FF"/>
            <w:u w:val="single"/>
          </w:rPr>
          <w:t>collection</w:t>
        </w:r>
        <w:r w:rsidRPr="00E44E6F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edu</w:t>
        </w:r>
        <w:r w:rsidRPr="00E44E6F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E44E6F">
          <w:rPr>
            <w:rFonts w:ascii="Times New Roman" w:hAnsi="Times New Roman"/>
            <w:color w:val="0000FF"/>
            <w:u w:val="single"/>
          </w:rPr>
          <w:t>/</w:t>
        </w:r>
      </w:hyperlink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br/>
        <w:t xml:space="preserve"> «Единое окно доступа к образовательным ресурсам»- </w:t>
      </w:r>
      <w:hyperlink r:id="rId12" w:history="1">
        <w:r w:rsidRPr="00644C12">
          <w:rPr>
            <w:rStyle w:val="aff7"/>
            <w:rFonts w:ascii="Times New Roman" w:eastAsia="Times New Roman" w:hAnsi="Times New Roman" w:cs="Times New Roman"/>
            <w:sz w:val="24"/>
          </w:rPr>
          <w:t>http://windows.edu/ru</w:t>
        </w:r>
      </w:hyperlink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40325" w:rsidRDefault="0084620E" w:rsidP="00540325">
      <w:pPr>
        <w:autoSpaceDE w:val="0"/>
        <w:autoSpaceDN w:val="0"/>
        <w:spacing w:before="190" w:after="0" w:line="23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>«Единая коллекция цифровых образовательных ресурсов» - http://school-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 xml:space="preserve">collektion.edu/ruhttp://katalog.iot.ru/ </w:t>
      </w:r>
    </w:p>
    <w:p w:rsidR="0084620E" w:rsidRDefault="00E75D24" w:rsidP="00540325">
      <w:pPr>
        <w:autoSpaceDE w:val="0"/>
        <w:autoSpaceDN w:val="0"/>
        <w:spacing w:before="190" w:after="0" w:line="23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hyperlink r:id="rId13" w:history="1">
        <w:r w:rsidR="00540325" w:rsidRPr="00644C12">
          <w:rPr>
            <w:rStyle w:val="aff7"/>
            <w:rFonts w:ascii="Times New Roman" w:eastAsia="Times New Roman" w:hAnsi="Times New Roman" w:cs="Times New Roman"/>
            <w:sz w:val="24"/>
          </w:rPr>
          <w:t>www.nachalka.com/biblioteka</w:t>
        </w:r>
      </w:hyperlink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40325" w:rsidRPr="00540325" w:rsidRDefault="00540325" w:rsidP="00540325">
      <w:pPr>
        <w:autoSpaceDE w:val="0"/>
        <w:autoSpaceDN w:val="0"/>
        <w:spacing w:before="78" w:after="0" w:line="245" w:lineRule="auto"/>
        <w:ind w:left="284" w:right="144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 w:rsidRPr="00E44E6F">
        <w:rPr>
          <w:rFonts w:ascii="Times New Roman" w:hAnsi="Times New Roman"/>
          <w:color w:val="000000"/>
          <w:sz w:val="24"/>
        </w:rPr>
        <w:t>Каталог образовательных ресурсов сети Интернет для школы</w:t>
      </w:r>
      <w:hyperlink r:id="rId14">
        <w:r>
          <w:rPr>
            <w:rFonts w:ascii="Times New Roman" w:hAnsi="Times New Roman"/>
            <w:color w:val="0000FF"/>
            <w:u w:val="single"/>
          </w:rPr>
          <w:t>http</w:t>
        </w:r>
        <w:r w:rsidRPr="00E44E6F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katalog</w:t>
        </w:r>
        <w:r w:rsidRPr="00E44E6F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iot</w:t>
        </w:r>
        <w:r w:rsidRPr="00E44E6F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</w:hyperlink>
    </w:p>
    <w:p w:rsidR="00540325" w:rsidRDefault="0084620E" w:rsidP="00540325">
      <w:pPr>
        <w:autoSpaceDE w:val="0"/>
        <w:autoSpaceDN w:val="0"/>
        <w:spacing w:before="190" w:after="0" w:line="23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Российский образовательный портал </w:t>
      </w:r>
      <w:hyperlink r:id="rId15" w:history="1">
        <w:r w:rsidR="00540325" w:rsidRPr="00644C12">
          <w:rPr>
            <w:rStyle w:val="aff7"/>
            <w:rFonts w:ascii="Times New Roman" w:eastAsia="Times New Roman" w:hAnsi="Times New Roman" w:cs="Times New Roman"/>
            <w:sz w:val="24"/>
          </w:rPr>
          <w:t>http://www.school.edu.ru</w:t>
        </w:r>
      </w:hyperlink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4620E" w:rsidRPr="0084620E" w:rsidRDefault="0084620E" w:rsidP="00540325">
      <w:pPr>
        <w:autoSpaceDE w:val="0"/>
        <w:autoSpaceDN w:val="0"/>
        <w:spacing w:before="190" w:after="0" w:line="23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  <w:sectPr w:rsidR="0084620E" w:rsidRPr="008462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C477F4" w:rsidRDefault="00C477F4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540325" w:rsidRDefault="00540325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540325" w:rsidRDefault="00540325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540325" w:rsidRDefault="00540325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540325" w:rsidRDefault="00540325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540325" w:rsidRDefault="00540325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540325" w:rsidRDefault="00540325" w:rsidP="00C477F4">
      <w:pPr>
        <w:spacing w:after="200" w:line="276" w:lineRule="auto"/>
        <w:rPr>
          <w:rFonts w:ascii="Cambria" w:eastAsia="MS Mincho" w:hAnsi="Cambria" w:cs="Times New Roman"/>
        </w:rPr>
      </w:pPr>
    </w:p>
    <w:sectPr w:rsidR="00540325" w:rsidSect="00540325">
      <w:pgSz w:w="11900" w:h="16840"/>
      <w:pgMar w:top="328" w:right="730" w:bottom="1440" w:left="1086" w:header="720" w:footer="720" w:gutter="0"/>
      <w:cols w:space="720" w:equalWidth="0">
        <w:col w:w="100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 w15:restartNumberingAfterBreak="0">
    <w:nsid w:val="00000018"/>
    <w:multiLevelType w:val="single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 w15:restartNumberingAfterBreak="0">
    <w:nsid w:val="1EE857FA"/>
    <w:multiLevelType w:val="hybridMultilevel"/>
    <w:tmpl w:val="61DE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D3C44"/>
    <w:multiLevelType w:val="hybridMultilevel"/>
    <w:tmpl w:val="5F104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87DD1"/>
    <w:multiLevelType w:val="hybridMultilevel"/>
    <w:tmpl w:val="8374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24"/>
  </w:num>
  <w:num w:numId="12">
    <w:abstractNumId w:val="16"/>
  </w:num>
  <w:num w:numId="13">
    <w:abstractNumId w:val="13"/>
  </w:num>
  <w:num w:numId="14">
    <w:abstractNumId w:val="23"/>
  </w:num>
  <w:num w:numId="15">
    <w:abstractNumId w:val="17"/>
  </w:num>
  <w:num w:numId="16">
    <w:abstractNumId w:val="19"/>
  </w:num>
  <w:num w:numId="17">
    <w:abstractNumId w:val="26"/>
  </w:num>
  <w:num w:numId="18">
    <w:abstractNumId w:val="21"/>
  </w:num>
  <w:num w:numId="19">
    <w:abstractNumId w:val="18"/>
  </w:num>
  <w:num w:numId="20">
    <w:abstractNumId w:val="22"/>
  </w:num>
  <w:num w:numId="21">
    <w:abstractNumId w:val="14"/>
  </w:num>
  <w:num w:numId="22">
    <w:abstractNumId w:val="25"/>
  </w:num>
  <w:num w:numId="23">
    <w:abstractNumId w:val="11"/>
  </w:num>
  <w:num w:numId="24">
    <w:abstractNumId w:val="10"/>
  </w:num>
  <w:num w:numId="25">
    <w:abstractNumId w:val="15"/>
  </w:num>
  <w:num w:numId="26">
    <w:abstractNumId w:val="9"/>
  </w:num>
  <w:num w:numId="27">
    <w:abstractNumId w:val="12"/>
  </w:num>
  <w:num w:numId="28">
    <w:abstractNumId w:val="20"/>
  </w:num>
  <w:num w:numId="29">
    <w:abstractNumId w:val="2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AD"/>
    <w:rsid w:val="000462EB"/>
    <w:rsid w:val="001F02AB"/>
    <w:rsid w:val="002B066B"/>
    <w:rsid w:val="00430121"/>
    <w:rsid w:val="00522AF9"/>
    <w:rsid w:val="00540325"/>
    <w:rsid w:val="007B1276"/>
    <w:rsid w:val="00830D79"/>
    <w:rsid w:val="0084620E"/>
    <w:rsid w:val="008E1996"/>
    <w:rsid w:val="00A06B5A"/>
    <w:rsid w:val="00A23FB0"/>
    <w:rsid w:val="00A44884"/>
    <w:rsid w:val="00BD7902"/>
    <w:rsid w:val="00C477F4"/>
    <w:rsid w:val="00C71226"/>
    <w:rsid w:val="00D30CAD"/>
    <w:rsid w:val="00D355F9"/>
    <w:rsid w:val="00DC2D68"/>
    <w:rsid w:val="00DC58B4"/>
    <w:rsid w:val="00E75D24"/>
    <w:rsid w:val="00F33616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5552"/>
  <w15:chartTrackingRefBased/>
  <w15:docId w15:val="{DE45D1EC-754F-4E62-A0D0-D3DA51B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3FB0"/>
  </w:style>
  <w:style w:type="paragraph" w:styleId="1">
    <w:name w:val="heading 1"/>
    <w:basedOn w:val="a1"/>
    <w:next w:val="a1"/>
    <w:link w:val="11"/>
    <w:uiPriority w:val="9"/>
    <w:qFormat/>
    <w:rsid w:val="00C4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77F4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477F4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477F4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477F4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477F4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477F4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477F4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477F4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C477F4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C477F4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C477F4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C477F4"/>
  </w:style>
  <w:style w:type="paragraph" w:styleId="a5">
    <w:name w:val="header"/>
    <w:basedOn w:val="a1"/>
    <w:link w:val="a6"/>
    <w:uiPriority w:val="99"/>
    <w:unhideWhenUsed/>
    <w:rsid w:val="00C477F4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C477F4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C477F4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C477F4"/>
    <w:rPr>
      <w:rFonts w:eastAsia="MS Mincho"/>
      <w:lang w:val="en-US"/>
    </w:rPr>
  </w:style>
  <w:style w:type="paragraph" w:styleId="a9">
    <w:name w:val="No Spacing"/>
    <w:uiPriority w:val="99"/>
    <w:qFormat/>
    <w:rsid w:val="00C477F4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C477F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477F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477F4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C477F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2"/>
    <w:link w:val="ab"/>
    <w:uiPriority w:val="10"/>
    <w:rsid w:val="00C477F4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C477F4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C477F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qFormat/>
    <w:rsid w:val="00C477F4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C477F4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C477F4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C477F4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C477F4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C477F4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C477F4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C477F4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C477F4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C477F4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C477F4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C477F4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C477F4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C477F4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C477F4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C477F4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C477F4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C477F4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C477F4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C477F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C477F4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C477F4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C477F4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C477F4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C477F4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C477F4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C477F4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C477F4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477F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C477F4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C477F4"/>
    <w:rPr>
      <w:b/>
      <w:bCs/>
    </w:rPr>
  </w:style>
  <w:style w:type="character" w:styleId="af6">
    <w:name w:val="Emphasis"/>
    <w:basedOn w:val="a2"/>
    <w:uiPriority w:val="20"/>
    <w:qFormat/>
    <w:rsid w:val="00C477F4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C477F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C477F4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C477F4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C477F4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C477F4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C477F4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C477F4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C47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C477F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rsid w:val="00C477F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C477F4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C477F4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C477F4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C477F4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C477F4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C477F4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f5">
    <w:name w:val="Сетка таблицы1"/>
    <w:basedOn w:val="a3"/>
    <w:next w:val="afb"/>
    <w:uiPriority w:val="39"/>
    <w:rsid w:val="00C477F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">
    <w:name w:val="Заголовок 2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C477F4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Заголовок Знак1"/>
    <w:basedOn w:val="a2"/>
    <w:uiPriority w:val="10"/>
    <w:rsid w:val="00C47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C477F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C477F4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C477F4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C477F4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C47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C477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C477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C477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C477F4"/>
    <w:rPr>
      <w:i/>
      <w:iCs/>
      <w:color w:val="5B9BD5" w:themeColor="accent1"/>
    </w:rPr>
  </w:style>
  <w:style w:type="character" w:styleId="aff3">
    <w:name w:val="Subtle Emphasis"/>
    <w:basedOn w:val="a2"/>
    <w:uiPriority w:val="19"/>
    <w:qFormat/>
    <w:rsid w:val="00C477F4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C477F4"/>
    <w:rPr>
      <w:i/>
      <w:iCs/>
      <w:color w:val="5B9BD5" w:themeColor="accent1"/>
    </w:rPr>
  </w:style>
  <w:style w:type="character" w:styleId="aff5">
    <w:name w:val="Subtle Reference"/>
    <w:basedOn w:val="a2"/>
    <w:uiPriority w:val="31"/>
    <w:qFormat/>
    <w:rsid w:val="00C477F4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C477F4"/>
    <w:rPr>
      <w:b/>
      <w:bCs/>
      <w:smallCaps/>
      <w:color w:val="5B9BD5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C477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C477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C477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C477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C477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C477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C477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productchar-value">
    <w:name w:val="product__char-value"/>
    <w:basedOn w:val="a2"/>
    <w:rsid w:val="0084620E"/>
  </w:style>
  <w:style w:type="character" w:styleId="aff7">
    <w:name w:val="Hyperlink"/>
    <w:basedOn w:val="a2"/>
    <w:uiPriority w:val="99"/>
    <w:unhideWhenUsed/>
    <w:rsid w:val="0084620E"/>
    <w:rPr>
      <w:color w:val="0000FF"/>
      <w:u w:val="single"/>
    </w:rPr>
  </w:style>
  <w:style w:type="paragraph" w:styleId="aff8">
    <w:name w:val="Normal (Web)"/>
    <w:basedOn w:val="a1"/>
    <w:semiHidden/>
    <w:unhideWhenUsed/>
    <w:rsid w:val="007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" TargetMode="External"/><Relationship Id="rId12" Type="http://schemas.openxmlformats.org/officeDocument/2006/relationships/hyperlink" Target="http://windows.edu/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katalog.iot.ru" TargetMode="External"/><Relationship Id="rId15" Type="http://schemas.openxmlformats.org/officeDocument/2006/relationships/hyperlink" Target="http://www.school.edu.ru" TargetMode="External"/><Relationship Id="rId10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katalog.i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RedComputer</dc:creator>
  <cp:keywords/>
  <dc:description/>
  <cp:lastModifiedBy>user</cp:lastModifiedBy>
  <cp:revision>16</cp:revision>
  <dcterms:created xsi:type="dcterms:W3CDTF">2022-09-11T12:41:00Z</dcterms:created>
  <dcterms:modified xsi:type="dcterms:W3CDTF">2023-09-19T08:42:00Z</dcterms:modified>
</cp:coreProperties>
</file>